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F849" w14:textId="77777777" w:rsidR="00986E50" w:rsidRDefault="00986E50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531"/>
      </w:tblGrid>
      <w:tr w:rsidR="00FC2870" w:rsidRPr="00335308" w14:paraId="1BC904D1" w14:textId="77777777" w:rsidTr="00FC2870">
        <w:trPr>
          <w:trHeight w:val="136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14:paraId="3579C6B6" w14:textId="77777777" w:rsidR="00FC2870" w:rsidRPr="00335308" w:rsidRDefault="00FC2870" w:rsidP="00E348B9">
            <w:pPr>
              <w:rPr>
                <w:rFonts w:ascii="Arial" w:hAnsi="Arial" w:cs="Arial"/>
              </w:rPr>
            </w:pPr>
            <w:r w:rsidRPr="00335308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E3543C" wp14:editId="272349F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35560</wp:posOffset>
                  </wp:positionV>
                  <wp:extent cx="881380" cy="35560"/>
                  <wp:effectExtent l="0" t="0" r="0" b="2540"/>
                  <wp:wrapThrough wrapText="bothSides">
                    <wp:wrapPolygon edited="0">
                      <wp:start x="0" y="0"/>
                      <wp:lineTo x="0" y="11571"/>
                      <wp:lineTo x="21009" y="11571"/>
                      <wp:lineTo x="2100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3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37A87B" w14:textId="77777777" w:rsidR="00B67C3C" w:rsidRPr="00335308" w:rsidRDefault="00B67C3C" w:rsidP="00B67C3C">
      <w:pPr>
        <w:rPr>
          <w:rFonts w:ascii="Arial" w:hAnsi="Arial" w:cs="Arial"/>
          <w:b/>
          <w:bCs/>
          <w:sz w:val="18"/>
          <w:szCs w:val="18"/>
        </w:rPr>
      </w:pPr>
      <w:r w:rsidRPr="00512B74">
        <w:rPr>
          <w:rFonts w:ascii="Arial" w:hAnsi="Arial" w:cs="Arial"/>
          <w:b/>
          <w:bCs/>
          <w:sz w:val="18"/>
          <w:szCs w:val="18"/>
        </w:rPr>
        <w:t>Бриф на создание анимационного ролика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pPr w:leftFromText="180" w:rightFromText="180" w:vertAnchor="text" w:tblpXSpec="right" w:tblpY="1"/>
        <w:tblOverlap w:val="never"/>
        <w:tblW w:w="10031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369"/>
        <w:gridCol w:w="6662"/>
      </w:tblGrid>
      <w:tr w:rsidR="00B67C3C" w:rsidRPr="00335308" w14:paraId="387E79ED" w14:textId="77777777" w:rsidTr="00351116">
        <w:tc>
          <w:tcPr>
            <w:tcW w:w="3369" w:type="dxa"/>
            <w:tcBorders>
              <w:bottom w:val="single" w:sz="4" w:space="0" w:color="7F7F7F" w:themeColor="text1" w:themeTint="80"/>
            </w:tcBorders>
            <w:shd w:val="pct10" w:color="auto" w:fill="auto"/>
          </w:tcPr>
          <w:p w14:paraId="5F4749C7" w14:textId="77777777" w:rsidR="00B67C3C" w:rsidRPr="00335308" w:rsidRDefault="00B67C3C" w:rsidP="003511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7F7F7F" w:themeColor="text1" w:themeTint="80"/>
            </w:tcBorders>
            <w:shd w:val="pct10" w:color="auto" w:fill="auto"/>
          </w:tcPr>
          <w:p w14:paraId="4CE641FE" w14:textId="77777777" w:rsidR="00B67C3C" w:rsidRPr="00335308" w:rsidRDefault="00B67C3C" w:rsidP="003511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308">
              <w:rPr>
                <w:rFonts w:ascii="Arial" w:hAnsi="Arial" w:cs="Arial"/>
                <w:b/>
                <w:sz w:val="18"/>
                <w:szCs w:val="18"/>
              </w:rPr>
              <w:br/>
              <w:t>КОМПАНИЯ / БРЕНД</w:t>
            </w:r>
          </w:p>
        </w:tc>
      </w:tr>
      <w:tr w:rsidR="00B67C3C" w:rsidRPr="00335308" w14:paraId="02205753" w14:textId="77777777" w:rsidTr="00351116">
        <w:trPr>
          <w:trHeight w:val="697"/>
        </w:trPr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67184BF7" w14:textId="77777777" w:rsidR="00B67C3C" w:rsidRPr="00A0283E" w:rsidRDefault="00B67C3C" w:rsidP="00351116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283E">
              <w:rPr>
                <w:rFonts w:ascii="Arial" w:hAnsi="Arial" w:cs="Arial"/>
                <w:b/>
                <w:bCs/>
                <w:sz w:val="18"/>
                <w:szCs w:val="18"/>
              </w:rPr>
              <w:t>ФИО СОТРУДНИКА, ЗАПОЛНИВШЕГО АНКЕТУ</w:t>
            </w:r>
          </w:p>
          <w:p w14:paraId="2A273EE3" w14:textId="77777777" w:rsidR="00B67C3C" w:rsidRPr="00512B74" w:rsidRDefault="00B67C3C" w:rsidP="00351116">
            <w:pPr>
              <w:spacing w:line="200" w:lineRule="atLeast"/>
              <w:rPr>
                <w:rFonts w:ascii="Arial" w:hAnsi="Arial" w:cs="Arial"/>
                <w:sz w:val="22"/>
              </w:rPr>
            </w:pPr>
            <w:r w:rsidRPr="00512B74">
              <w:rPr>
                <w:rFonts w:ascii="Arial" w:hAnsi="Arial" w:cs="Arial"/>
                <w:sz w:val="22"/>
              </w:rPr>
              <w:t>Телефон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3EA4637B" w14:textId="77777777" w:rsidR="00B67C3C" w:rsidRPr="00512B74" w:rsidRDefault="00B67C3C" w:rsidP="00351116">
            <w:pPr>
              <w:spacing w:line="200" w:lineRule="atLeast"/>
              <w:rPr>
                <w:rFonts w:ascii="Arial" w:hAnsi="Arial" w:cs="Arial"/>
                <w:b/>
                <w:bCs/>
                <w:sz w:val="22"/>
              </w:rPr>
            </w:pPr>
            <w:r w:rsidRPr="00512B74">
              <w:rPr>
                <w:rFonts w:ascii="Arial" w:hAnsi="Arial" w:cs="Arial"/>
                <w:sz w:val="22"/>
              </w:rPr>
              <w:t xml:space="preserve"> e-</w:t>
            </w:r>
            <w:proofErr w:type="spellStart"/>
            <w:r w:rsidRPr="00512B74">
              <w:rPr>
                <w:rFonts w:ascii="Arial" w:hAnsi="Arial" w:cs="Arial"/>
                <w:sz w:val="22"/>
              </w:rPr>
              <w:t>mail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4389376E" w14:textId="77777777" w:rsidR="00B67C3C" w:rsidRPr="00512B74" w:rsidRDefault="00B67C3C" w:rsidP="00351116">
            <w:pPr>
              <w:tabs>
                <w:tab w:val="left" w:pos="214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34B2F1DE" w14:textId="77777777" w:rsidTr="00351116">
        <w:trPr>
          <w:trHeight w:val="691"/>
        </w:trPr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2DC2AEE5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КАКИЕ ТЕХНОЛОГИИ ВЫ ЖЕЛАЕТЕ ИСПОЛЬЗОВАТЬ В ДАННОМ РОЛИКЕ?</w:t>
            </w:r>
          </w:p>
          <w:p w14:paraId="20BC5353" w14:textId="77777777" w:rsidR="00B67C3C" w:rsidRPr="00335308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73D5503F" w14:textId="77777777" w:rsidR="00B67C3C" w:rsidRDefault="00B67C3C" w:rsidP="003511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74" w:hanging="425"/>
              <w:rPr>
                <w:rFonts w:ascii="Arial" w:hAnsi="Arial" w:cs="Arial"/>
                <w:sz w:val="22"/>
              </w:rPr>
            </w:pPr>
            <w:r w:rsidRPr="00512B74">
              <w:rPr>
                <w:rFonts w:ascii="Arial" w:hAnsi="Arial" w:cs="Arial"/>
                <w:sz w:val="22"/>
              </w:rPr>
              <w:t>Создание 3d моделей и графики.</w:t>
            </w:r>
          </w:p>
          <w:p w14:paraId="59746A76" w14:textId="77777777" w:rsidR="00B67C3C" w:rsidRDefault="00B67C3C" w:rsidP="003511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74" w:hanging="425"/>
              <w:rPr>
                <w:rFonts w:ascii="Arial" w:hAnsi="Arial" w:cs="Arial"/>
                <w:sz w:val="22"/>
              </w:rPr>
            </w:pPr>
            <w:r w:rsidRPr="00512B74">
              <w:rPr>
                <w:rFonts w:ascii="Arial" w:hAnsi="Arial" w:cs="Arial"/>
                <w:sz w:val="22"/>
              </w:rPr>
              <w:t>Создание 3</w:t>
            </w:r>
            <w:proofErr w:type="gramStart"/>
            <w:r w:rsidRPr="00512B74">
              <w:rPr>
                <w:rFonts w:ascii="Arial" w:hAnsi="Arial" w:cs="Arial"/>
                <w:sz w:val="22"/>
              </w:rPr>
              <w:t>d  анимации</w:t>
            </w:r>
            <w:proofErr w:type="gramEnd"/>
            <w:r>
              <w:rPr>
                <w:rFonts w:ascii="Arial" w:hAnsi="Arial" w:cs="Arial"/>
                <w:sz w:val="22"/>
              </w:rPr>
              <w:t>.</w:t>
            </w:r>
          </w:p>
          <w:p w14:paraId="62250828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 w:rsidRPr="00512B74">
              <w:rPr>
                <w:rFonts w:ascii="Arial" w:hAnsi="Arial" w:cs="Arial"/>
                <w:sz w:val="22"/>
              </w:rPr>
              <w:t>Создание 2</w:t>
            </w:r>
            <w:proofErr w:type="gramStart"/>
            <w:r w:rsidRPr="00512B74">
              <w:rPr>
                <w:rFonts w:ascii="Arial" w:hAnsi="Arial" w:cs="Arial"/>
                <w:sz w:val="22"/>
              </w:rPr>
              <w:t>d  рисованных</w:t>
            </w:r>
            <w:proofErr w:type="gramEnd"/>
            <w:r w:rsidRPr="00512B74">
              <w:rPr>
                <w:rFonts w:ascii="Arial" w:hAnsi="Arial" w:cs="Arial"/>
                <w:sz w:val="22"/>
              </w:rPr>
              <w:t xml:space="preserve"> персонажей или моделей.</w:t>
            </w:r>
          </w:p>
          <w:p w14:paraId="41B6D7D3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Простой рекламный 2d</w:t>
            </w:r>
          </w:p>
          <w:p w14:paraId="1E8285B5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2d </w:t>
            </w:r>
            <w:r>
              <w:rPr>
                <w:rFonts w:ascii="Arial" w:hAnsi="Arial" w:cs="Arial"/>
                <w:sz w:val="22"/>
              </w:rPr>
              <w:t xml:space="preserve">анимация техническая, </w:t>
            </w:r>
            <w:r>
              <w:rPr>
                <w:rFonts w:ascii="Arial" w:hAnsi="Arial" w:cs="Arial"/>
                <w:sz w:val="22"/>
                <w:lang w:val="en-US"/>
              </w:rPr>
              <w:t>flash</w:t>
            </w:r>
            <w:r w:rsidRPr="00512B74">
              <w:rPr>
                <w:rFonts w:ascii="Arial" w:hAnsi="Arial" w:cs="Arial"/>
                <w:sz w:val="22"/>
              </w:rPr>
              <w:t>.</w:t>
            </w:r>
          </w:p>
          <w:p w14:paraId="1050323F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Видеосъёмка.</w:t>
            </w:r>
          </w:p>
          <w:p w14:paraId="6FA444EB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Видеосъёмка+компьютерная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графика.</w:t>
            </w:r>
          </w:p>
          <w:p w14:paraId="0BF4E7C1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Инфографика.</w:t>
            </w:r>
          </w:p>
          <w:p w14:paraId="4D6B9EAB" w14:textId="77777777" w:rsidR="00B67C3C" w:rsidRPr="00512B74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Графический (</w:t>
            </w:r>
            <w:proofErr w:type="spellStart"/>
            <w:r>
              <w:rPr>
                <w:rFonts w:ascii="Arial" w:hAnsi="Arial" w:cs="Arial"/>
                <w:sz w:val="22"/>
              </w:rPr>
              <w:t>моушн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графика)</w:t>
            </w:r>
          </w:p>
        </w:tc>
      </w:tr>
      <w:tr w:rsidR="00B67C3C" w:rsidRPr="00335308" w14:paraId="64C1B7E4" w14:textId="77777777" w:rsidTr="00351116"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4FF5B321" w14:textId="77777777" w:rsidR="00B67C3C" w:rsidRPr="00335308" w:rsidRDefault="00B67C3C" w:rsidP="00351116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ЧТО БУДЕТ РЕКЛАМИРОВАТЬ ИЛИ ПРЕДСТАВЛЯТЬ ДАННЫЙ РЕКЛАМНЫЙ РОЛИК?</w:t>
            </w:r>
          </w:p>
          <w:p w14:paraId="1FE5DEE5" w14:textId="77777777" w:rsidR="00B67C3C" w:rsidRPr="0012436D" w:rsidRDefault="00B67C3C" w:rsidP="00351116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50A4ABDE" w14:textId="77777777" w:rsidR="00B67C3C" w:rsidRDefault="00B67C3C" w:rsidP="003511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Товар</w:t>
            </w:r>
            <w:r w:rsidRPr="00512B74">
              <w:rPr>
                <w:rFonts w:ascii="Arial" w:hAnsi="Arial" w:cs="Arial"/>
                <w:sz w:val="22"/>
              </w:rPr>
              <w:t>.</w:t>
            </w:r>
          </w:p>
          <w:p w14:paraId="586231B9" w14:textId="77777777" w:rsidR="00B67C3C" w:rsidRDefault="00B67C3C" w:rsidP="003511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Услугу.</w:t>
            </w:r>
          </w:p>
          <w:p w14:paraId="4A1A6A63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 w:rsidRPr="0012436D">
              <w:rPr>
                <w:rFonts w:ascii="Arial" w:hAnsi="Arial" w:cs="Arial"/>
                <w:sz w:val="22"/>
              </w:rPr>
              <w:t>Компанию (Презентация)</w:t>
            </w:r>
            <w:r w:rsidRPr="00512B74">
              <w:rPr>
                <w:rFonts w:ascii="Arial" w:hAnsi="Arial" w:cs="Arial"/>
                <w:sz w:val="22"/>
              </w:rPr>
              <w:t>.</w:t>
            </w:r>
          </w:p>
          <w:p w14:paraId="72702C2E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Обучающий ролик.</w:t>
            </w:r>
          </w:p>
          <w:p w14:paraId="545BE735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00D4B106" w14:textId="77777777" w:rsidTr="00351116">
        <w:trPr>
          <w:cantSplit/>
          <w:trHeight w:val="603"/>
        </w:trPr>
        <w:tc>
          <w:tcPr>
            <w:tcW w:w="33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88549" w14:textId="77777777" w:rsidR="00B67C3C" w:rsidRPr="00335308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ХРОНОМЕТРАЖ В СЕКУНДАХ</w:t>
            </w:r>
          </w:p>
          <w:p w14:paraId="1FDE2B19" w14:textId="77777777" w:rsidR="00B67C3C" w:rsidRPr="00335308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280F03" w14:textId="77777777" w:rsidR="00B67C3C" w:rsidRPr="00335308" w:rsidRDefault="00B67C3C" w:rsidP="00351116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12436D">
              <w:rPr>
                <w:rFonts w:ascii="Arial" w:hAnsi="Arial" w:cs="Arial"/>
                <w:sz w:val="22"/>
              </w:rPr>
              <w:t xml:space="preserve">10, 15, 30, 60, 120, 180, 240, 360, </w:t>
            </w:r>
            <w:proofErr w:type="gramStart"/>
            <w:r w:rsidRPr="0012436D">
              <w:rPr>
                <w:rFonts w:ascii="Arial" w:hAnsi="Arial" w:cs="Arial"/>
                <w:sz w:val="22"/>
              </w:rPr>
              <w:t>480,  нет</w:t>
            </w:r>
            <w:proofErr w:type="gramEnd"/>
            <w:r w:rsidRPr="0012436D">
              <w:rPr>
                <w:rFonts w:ascii="Arial" w:hAnsi="Arial" w:cs="Arial"/>
                <w:sz w:val="22"/>
              </w:rPr>
              <w:t xml:space="preserve"> привязки к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12436D">
              <w:rPr>
                <w:rFonts w:ascii="Arial" w:hAnsi="Arial" w:cs="Arial"/>
                <w:sz w:val="22"/>
              </w:rPr>
              <w:t>хронометражу</w:t>
            </w:r>
          </w:p>
        </w:tc>
      </w:tr>
      <w:tr w:rsidR="00B67C3C" w:rsidRPr="00335308" w14:paraId="4FE61D1F" w14:textId="77777777" w:rsidTr="00351116"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7A97D8DE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ТЕХНИЧЕСКИЕ ХАРАКТЕРИСТИКИ</w:t>
            </w:r>
          </w:p>
          <w:p w14:paraId="2E67A480" w14:textId="77777777" w:rsidR="00B67C3C" w:rsidRDefault="00B67C3C" w:rsidP="00351116">
            <w:pPr>
              <w:spacing w:line="200" w:lineRule="atLeast"/>
            </w:pPr>
            <w:r w:rsidRPr="0012436D">
              <w:rPr>
                <w:rFonts w:ascii="Arial" w:hAnsi="Arial" w:cs="Arial"/>
                <w:iCs/>
                <w:sz w:val="18"/>
                <w:szCs w:val="18"/>
              </w:rPr>
              <w:t>(если они обязательны к выдаче)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591E9E70" w14:textId="77777777" w:rsidR="00B67C3C" w:rsidRPr="00335308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12436D">
              <w:rPr>
                <w:rFonts w:ascii="Arial" w:hAnsi="Arial" w:cs="Arial"/>
                <w:iCs/>
                <w:sz w:val="18"/>
                <w:szCs w:val="18"/>
              </w:rPr>
              <w:t xml:space="preserve">Разрешение ролика в пикселях, формат выводимого материала, </w:t>
            </w:r>
            <w:proofErr w:type="spellStart"/>
            <w:r w:rsidRPr="0012436D">
              <w:rPr>
                <w:rFonts w:ascii="Arial" w:hAnsi="Arial" w:cs="Arial"/>
                <w:iCs/>
                <w:sz w:val="18"/>
                <w:szCs w:val="18"/>
              </w:rPr>
              <w:t>fps</w:t>
            </w:r>
            <w:proofErr w:type="spellEnd"/>
            <w:r w:rsidRPr="0012436D">
              <w:rPr>
                <w:rFonts w:ascii="Arial" w:hAnsi="Arial" w:cs="Arial"/>
                <w:iCs/>
                <w:sz w:val="18"/>
                <w:szCs w:val="18"/>
              </w:rPr>
              <w:t xml:space="preserve">, кодек, соотношения сторон и пр. </w:t>
            </w:r>
            <w:proofErr w:type="spellStart"/>
            <w:r w:rsidRPr="0012436D">
              <w:rPr>
                <w:rFonts w:ascii="Arial" w:hAnsi="Arial" w:cs="Arial"/>
                <w:iCs/>
                <w:sz w:val="18"/>
                <w:szCs w:val="18"/>
              </w:rPr>
              <w:t>хар-ки</w:t>
            </w:r>
            <w:proofErr w:type="spellEnd"/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06B103A9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  <w:r w:rsidRPr="003353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7C3C" w:rsidRPr="00335308" w14:paraId="22EBB08B" w14:textId="77777777" w:rsidTr="00351116"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49F806FA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ОРТЕНТИРЫ И ВИДЕОПРИМЕРЫ</w:t>
            </w:r>
          </w:p>
          <w:p w14:paraId="4B30810F" w14:textId="77777777" w:rsidR="00B67C3C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12436D">
              <w:rPr>
                <w:rFonts w:ascii="Arial" w:hAnsi="Arial" w:cs="Arial"/>
                <w:iCs/>
                <w:sz w:val="18"/>
                <w:szCs w:val="18"/>
              </w:rPr>
              <w:t>Ссылки на примеры</w:t>
            </w:r>
          </w:p>
          <w:p w14:paraId="1ED3E6EE" w14:textId="77777777" w:rsidR="00B67C3C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24F0111" w14:textId="77777777" w:rsidR="00B67C3C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BE8C363" w14:textId="77777777" w:rsidR="00B67C3C" w:rsidRPr="00335308" w:rsidRDefault="00B67C3C" w:rsidP="00351116">
            <w:pPr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5B9CA17A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431DEBC7" w14:textId="77777777" w:rsidTr="00351116"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46E09B90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ЕСТЬ Л ТЕКСТ ДИКТОРА И СЦЕНАРИЙ?</w:t>
            </w:r>
          </w:p>
          <w:p w14:paraId="31BCBFB3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12436D">
              <w:rPr>
                <w:rFonts w:ascii="Arial" w:hAnsi="Arial" w:cs="Arial"/>
                <w:iCs/>
                <w:sz w:val="18"/>
                <w:szCs w:val="18"/>
              </w:rPr>
              <w:t>Нужен для первоначальной сметы.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31130E72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12F89641" w14:textId="77777777" w:rsidTr="00351116">
        <w:tc>
          <w:tcPr>
            <w:tcW w:w="33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B0C41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КАКОВА ЗАДАЧА, КОТОРУЮ БУДЕТ РЕШАТЬ ДАННЫЙ РОЛИК</w:t>
            </w:r>
            <w:r w:rsidRPr="00335308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14:paraId="6D420715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169902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1E99D152" w14:textId="77777777" w:rsidTr="00351116"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65A8FBC0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ОПИСАНИЕ ТОВАРА И УСЛУГИ</w:t>
            </w:r>
          </w:p>
          <w:p w14:paraId="1ECEE12C" w14:textId="77777777" w:rsidR="00B67C3C" w:rsidRPr="0012436D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2436D">
              <w:rPr>
                <w:rFonts w:ascii="Arial" w:hAnsi="Arial" w:cs="Arial"/>
                <w:bCs/>
                <w:sz w:val="18"/>
                <w:szCs w:val="18"/>
              </w:rPr>
              <w:t xml:space="preserve">Основные конкурентные </w:t>
            </w:r>
            <w:proofErr w:type="gramStart"/>
            <w:r w:rsidRPr="0012436D">
              <w:rPr>
                <w:rFonts w:ascii="Arial" w:hAnsi="Arial" w:cs="Arial"/>
                <w:bCs/>
                <w:sz w:val="18"/>
                <w:szCs w:val="18"/>
              </w:rPr>
              <w:t>преимущества  товара</w:t>
            </w:r>
            <w:proofErr w:type="gramEnd"/>
            <w:r w:rsidRPr="0012436D">
              <w:rPr>
                <w:rFonts w:ascii="Arial" w:hAnsi="Arial" w:cs="Arial"/>
                <w:bCs/>
                <w:sz w:val="18"/>
                <w:szCs w:val="18"/>
              </w:rPr>
              <w:t xml:space="preserve"> и услуги?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436D">
              <w:rPr>
                <w:rFonts w:ascii="Arial" w:hAnsi="Arial" w:cs="Arial"/>
                <w:bCs/>
                <w:sz w:val="18"/>
                <w:szCs w:val="18"/>
              </w:rPr>
              <w:t>Чем выгодно отличается от услуг конкурентов, чем выделяется среди аналогичных товаров или услуг?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01A12875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1E9954D9" w14:textId="77777777" w:rsidTr="00351116">
        <w:tc>
          <w:tcPr>
            <w:tcW w:w="33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FEED7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АУДИТОРИЯ</w:t>
            </w:r>
          </w:p>
          <w:p w14:paraId="2E7A67FD" w14:textId="77777777" w:rsidR="00B67C3C" w:rsidRPr="0012436D" w:rsidRDefault="00B67C3C" w:rsidP="0035111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2436D">
              <w:rPr>
                <w:rFonts w:ascii="Arial" w:hAnsi="Arial" w:cs="Arial"/>
                <w:iCs/>
                <w:sz w:val="18"/>
                <w:szCs w:val="18"/>
              </w:rPr>
              <w:t>Возраст, пол, доходы, образование. Неформальное описание представителя целевой аудитории.</w:t>
            </w:r>
          </w:p>
          <w:p w14:paraId="28F427BF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39A58984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769A11B5" w14:textId="77777777" w:rsidTr="00351116"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7B58DA5A" w14:textId="77777777" w:rsidR="00B67C3C" w:rsidRPr="00E3652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ПЛОЩАДКА ТРАНСЛЯЦИИ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1ABDA084" w14:textId="77777777" w:rsidR="00B67C3C" w:rsidRDefault="00B67C3C" w:rsidP="003511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Телевидение</w:t>
            </w:r>
            <w:r w:rsidRPr="00512B74">
              <w:rPr>
                <w:rFonts w:ascii="Arial" w:hAnsi="Arial" w:cs="Arial"/>
                <w:sz w:val="22"/>
              </w:rPr>
              <w:t>.</w:t>
            </w:r>
          </w:p>
          <w:p w14:paraId="77C39821" w14:textId="77777777" w:rsidR="00B67C3C" w:rsidRDefault="00B67C3C" w:rsidP="003511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Интернет.</w:t>
            </w:r>
          </w:p>
          <w:p w14:paraId="25B02253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Закрытый показ.</w:t>
            </w:r>
          </w:p>
          <w:p w14:paraId="71219933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Корпоратив.</w:t>
            </w:r>
          </w:p>
          <w:p w14:paraId="30FF2B92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Презентация.</w:t>
            </w:r>
          </w:p>
          <w:p w14:paraId="48374533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Видеохостинг.</w:t>
            </w:r>
          </w:p>
          <w:p w14:paraId="0B66821C" w14:textId="77777777" w:rsidR="00B67C3C" w:rsidRPr="00E36528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Сайт.</w:t>
            </w:r>
          </w:p>
        </w:tc>
      </w:tr>
      <w:tr w:rsidR="00B67C3C" w:rsidRPr="00335308" w14:paraId="0A93BC7A" w14:textId="77777777" w:rsidTr="00351116">
        <w:trPr>
          <w:cantSplit/>
          <w:trHeight w:val="780"/>
        </w:trPr>
        <w:tc>
          <w:tcPr>
            <w:tcW w:w="33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64D09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БУДЕТ ЛИ ИЗОБРАЖЕНИЕ СОПРОВОЖДАТЬСЯ ЗВУКОМ?</w:t>
            </w:r>
          </w:p>
          <w:p w14:paraId="79E6048B" w14:textId="77777777" w:rsidR="00B67C3C" w:rsidRPr="00A50A35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ЕСЛИ ДА, ТО КАКИМ?</w:t>
            </w:r>
            <w:r w:rsidRPr="00335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8494422" w14:textId="77777777" w:rsidR="00B67C3C" w:rsidRDefault="00B67C3C" w:rsidP="003511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74" w:hanging="425"/>
              <w:rPr>
                <w:rFonts w:ascii="Arial" w:hAnsi="Arial" w:cs="Arial"/>
                <w:sz w:val="22"/>
              </w:rPr>
            </w:pPr>
            <w:r w:rsidRPr="00A50A35">
              <w:rPr>
                <w:rFonts w:ascii="Arial" w:hAnsi="Arial" w:cs="Arial"/>
                <w:sz w:val="22"/>
              </w:rPr>
              <w:t>Голос диктора за кадром, сколько голосов</w:t>
            </w:r>
            <w:r w:rsidRPr="00512B74">
              <w:rPr>
                <w:rFonts w:ascii="Arial" w:hAnsi="Arial" w:cs="Arial"/>
                <w:sz w:val="22"/>
              </w:rPr>
              <w:t>.</w:t>
            </w:r>
          </w:p>
          <w:p w14:paraId="7DC774BC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 w:rsidRPr="00A50A35">
              <w:rPr>
                <w:rFonts w:ascii="Arial" w:hAnsi="Arial" w:cs="Arial"/>
                <w:sz w:val="22"/>
              </w:rPr>
              <w:t>Музыка за кадром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7D64CD3" w14:textId="77777777" w:rsidR="00B67C3C" w:rsidRDefault="00B67C3C" w:rsidP="00351116">
            <w:pPr>
              <w:pStyle w:val="ad"/>
              <w:numPr>
                <w:ilvl w:val="0"/>
                <w:numId w:val="1"/>
              </w:numPr>
              <w:tabs>
                <w:tab w:val="clear" w:pos="1080"/>
                <w:tab w:val="left" w:pos="349"/>
                <w:tab w:val="left" w:pos="774"/>
              </w:tabs>
              <w:ind w:left="774" w:hanging="425"/>
              <w:rPr>
                <w:rFonts w:ascii="Arial" w:hAnsi="Arial" w:cs="Arial"/>
                <w:sz w:val="22"/>
              </w:rPr>
            </w:pPr>
            <w:r w:rsidRPr="00A50A35">
              <w:rPr>
                <w:rFonts w:ascii="Arial" w:hAnsi="Arial" w:cs="Arial"/>
                <w:sz w:val="22"/>
              </w:rPr>
              <w:t>Голос диктора и музыка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234E36A9" w14:textId="77777777" w:rsidR="00B67C3C" w:rsidRPr="00335308" w:rsidRDefault="00B67C3C" w:rsidP="00351116">
            <w:pPr>
              <w:pStyle w:val="ad"/>
              <w:tabs>
                <w:tab w:val="left" w:pos="349"/>
                <w:tab w:val="left" w:pos="774"/>
              </w:tabs>
              <w:ind w:left="77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7C3C" w:rsidRPr="00335308" w14:paraId="4A915BD4" w14:textId="77777777" w:rsidTr="00351116">
        <w:trPr>
          <w:cantSplit/>
          <w:trHeight w:val="601"/>
        </w:trPr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60B247F2" w14:textId="77777777" w:rsidR="00B67C3C" w:rsidRPr="00E3652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A35">
              <w:rPr>
                <w:rFonts w:ascii="Arial" w:hAnsi="Arial" w:cs="Arial"/>
                <w:b/>
                <w:bCs/>
                <w:sz w:val="18"/>
                <w:szCs w:val="18"/>
              </w:rPr>
              <w:t>ЕСЛИ БУДЕТ ИСПОЛЬЗОВАНА МУЗЫКА, ТО ТРЕБУЕТСЯ ЛИ РЕШАТЬ ВОПРОС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</w:t>
            </w:r>
            <w:r w:rsidRPr="00A50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ПРАВООБЛАДАТЕЛЯМИ (РАЗРЕШЕНИЕ НА ИСПОЛЬЗОВАНИЕ) ИЛИ СТОИТ ЗАДАЧА НАПИСАНИЯ ОРИГИНАЛЬНОГО ТРЕКА?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327EEE86" w14:textId="77777777" w:rsidR="00B67C3C" w:rsidRPr="00335308" w:rsidRDefault="00B67C3C" w:rsidP="003511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7C3C" w:rsidRPr="00335308" w14:paraId="06C22378" w14:textId="77777777" w:rsidTr="00351116">
        <w:trPr>
          <w:cantSplit/>
          <w:trHeight w:val="601"/>
        </w:trPr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457CA2FD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ОБЯЗАТЕЛЬНЫЕ ЭЛЕМЕНТЫ </w:t>
            </w:r>
          </w:p>
          <w:p w14:paraId="5985AEFB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A50A35">
              <w:rPr>
                <w:rFonts w:ascii="Arial" w:hAnsi="Arial" w:cs="Arial"/>
                <w:iCs/>
                <w:sz w:val="18"/>
                <w:szCs w:val="18"/>
              </w:rPr>
              <w:t xml:space="preserve">Адрес, телефон, логотип, готовый слоган (если есть), возрастные ограничения, текст в видео и пр. элементы </w:t>
            </w:r>
          </w:p>
          <w:p w14:paraId="7896C2AC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4AB74B7A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D75F0F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A35">
              <w:rPr>
                <w:rFonts w:ascii="Arial" w:hAnsi="Arial" w:cs="Arial"/>
                <w:b/>
                <w:bCs/>
                <w:sz w:val="18"/>
                <w:szCs w:val="18"/>
              </w:rPr>
              <w:t>БУДЕТ ЛИ ПЕРЕДАНЫ (ЕСТЬ ЛИ В НАЛИЧИЕ) КАКИЕ-ТО ИСХОДНЫЕ ГРАФИЧЕСКИЕ МАТЕРИАЛЫ В ВЕКТОРНОМ ВИДЕ?</w:t>
            </w:r>
          </w:p>
          <w:p w14:paraId="0566B731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A35">
              <w:rPr>
                <w:rFonts w:ascii="Arial" w:hAnsi="Arial" w:cs="Arial"/>
                <w:iCs/>
                <w:sz w:val="18"/>
                <w:szCs w:val="18"/>
              </w:rPr>
              <w:t>Логотип (ы), рекламная продукция, графики, таблицы и пр.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508E8647" w14:textId="77777777" w:rsidR="00B67C3C" w:rsidRPr="00335308" w:rsidRDefault="00B67C3C" w:rsidP="003511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7C3C" w:rsidRPr="00335308" w14:paraId="672C68BC" w14:textId="77777777" w:rsidTr="00351116">
        <w:trPr>
          <w:trHeight w:val="535"/>
        </w:trPr>
        <w:tc>
          <w:tcPr>
            <w:tcW w:w="33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D7659E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A35">
              <w:rPr>
                <w:rFonts w:ascii="Arial" w:hAnsi="Arial" w:cs="Arial"/>
                <w:b/>
                <w:bCs/>
                <w:sz w:val="18"/>
                <w:szCs w:val="18"/>
              </w:rPr>
              <w:t>СРОКИ ПРОИЗВОДСТВА (ОПЦИОНАЛЬНО):</w:t>
            </w:r>
          </w:p>
          <w:p w14:paraId="426252FD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167FA9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6CBD0D6B" w14:textId="77777777" w:rsidTr="00351116">
        <w:tc>
          <w:tcPr>
            <w:tcW w:w="3369" w:type="dxa"/>
            <w:tcBorders>
              <w:right w:val="single" w:sz="4" w:space="0" w:color="7F7F7F" w:themeColor="text1" w:themeTint="80"/>
            </w:tcBorders>
          </w:tcPr>
          <w:p w14:paraId="2DBAD52E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0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ПРОЧАЯ ИНФОРМАЦИЯ </w:t>
            </w:r>
          </w:p>
          <w:p w14:paraId="73911A3A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DA20D7">
              <w:rPr>
                <w:rFonts w:ascii="Arial" w:hAnsi="Arial" w:cs="Arial"/>
                <w:iCs/>
                <w:sz w:val="18"/>
                <w:szCs w:val="18"/>
              </w:rPr>
              <w:t>Другая информация, которую хочет внести заказчик.</w:t>
            </w:r>
          </w:p>
        </w:tc>
        <w:tc>
          <w:tcPr>
            <w:tcW w:w="6662" w:type="dxa"/>
            <w:tcBorders>
              <w:left w:val="single" w:sz="4" w:space="0" w:color="7F7F7F" w:themeColor="text1" w:themeTint="80"/>
            </w:tcBorders>
          </w:tcPr>
          <w:p w14:paraId="20A81F14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C3C" w:rsidRPr="00335308" w14:paraId="6F9F6263" w14:textId="77777777" w:rsidTr="00351116">
        <w:trPr>
          <w:trHeight w:val="535"/>
        </w:trPr>
        <w:tc>
          <w:tcPr>
            <w:tcW w:w="33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8A2D4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0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СЦЕНАРИЙ </w:t>
            </w:r>
          </w:p>
          <w:p w14:paraId="654B7AA7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0D7">
              <w:rPr>
                <w:rFonts w:ascii="Arial" w:hAnsi="Arial" w:cs="Arial"/>
                <w:b/>
                <w:bCs/>
                <w:sz w:val="18"/>
                <w:szCs w:val="18"/>
              </w:rPr>
              <w:t>(РАЗБИВКА ПО СЛАЙДАМ, ОЧЕРЕДНОСТЬ ПОДАЧИ ИНФОРМАЦИИ ПО СЕКУНДАМ)</w:t>
            </w:r>
          </w:p>
          <w:p w14:paraId="1BAD3821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F4F0D33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6BA34BE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0864758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A6BF195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A1FA936" w14:textId="77777777" w:rsidR="00B67C3C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BAB4C6A" w14:textId="77777777" w:rsidR="00B67C3C" w:rsidRPr="00335308" w:rsidRDefault="00B67C3C" w:rsidP="00351116">
            <w:pPr>
              <w:snapToGrid w:val="0"/>
              <w:spacing w:line="200" w:lineRule="atLeas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59F6982" w14:textId="77777777" w:rsidR="00B67C3C" w:rsidRPr="00335308" w:rsidRDefault="00B67C3C" w:rsidP="003511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8E58B7" w14:textId="77777777" w:rsidR="00B67C3C" w:rsidRDefault="00B67C3C" w:rsidP="00B67C3C">
      <w:pPr>
        <w:keepLines/>
        <w:tabs>
          <w:tab w:val="left" w:pos="971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7FEE3BEB" w14:textId="192849FE" w:rsidR="00B67C3C" w:rsidRDefault="00B67C3C" w:rsidP="00B67C3C">
      <w:pPr>
        <w:keepLines/>
        <w:tabs>
          <w:tab w:val="left" w:pos="971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39AB557D" w14:textId="77777777" w:rsidR="00B67C3C" w:rsidRDefault="00B67C3C" w:rsidP="00B67C3C">
      <w:pPr>
        <w:keepLines/>
        <w:tabs>
          <w:tab w:val="left" w:pos="971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717DA599" w14:textId="77777777" w:rsidR="00B67C3C" w:rsidRPr="00335308" w:rsidRDefault="00B67C3C" w:rsidP="00B67C3C">
      <w:pPr>
        <w:keepLines/>
        <w:tabs>
          <w:tab w:val="left" w:pos="971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7C46C8E7" w14:textId="77777777" w:rsidR="00B67C3C" w:rsidRPr="00335308" w:rsidRDefault="00B67C3C" w:rsidP="00B67C3C">
      <w:pPr>
        <w:keepLines/>
        <w:tabs>
          <w:tab w:val="left" w:pos="971"/>
        </w:tabs>
        <w:spacing w:line="240" w:lineRule="auto"/>
        <w:ind w:left="-142"/>
        <w:rPr>
          <w:rFonts w:ascii="Arial" w:hAnsi="Arial" w:cs="Arial"/>
          <w:b/>
          <w:sz w:val="18"/>
          <w:szCs w:val="18"/>
        </w:rPr>
      </w:pPr>
      <w:r w:rsidRPr="00335308">
        <w:rPr>
          <w:rFonts w:ascii="Arial" w:hAnsi="Arial" w:cs="Arial"/>
          <w:b/>
          <w:sz w:val="18"/>
          <w:szCs w:val="18"/>
        </w:rPr>
        <w:t>Согласовано:</w:t>
      </w:r>
    </w:p>
    <w:p w14:paraId="42963C88" w14:textId="77777777" w:rsidR="00B67C3C" w:rsidRPr="00335308" w:rsidRDefault="00B67C3C" w:rsidP="00B67C3C">
      <w:pPr>
        <w:keepLines/>
        <w:tabs>
          <w:tab w:val="left" w:pos="971"/>
        </w:tabs>
        <w:spacing w:line="240" w:lineRule="auto"/>
        <w:ind w:left="-142"/>
        <w:rPr>
          <w:rFonts w:ascii="Arial" w:hAnsi="Arial" w:cs="Arial"/>
          <w:b/>
          <w:sz w:val="18"/>
          <w:szCs w:val="18"/>
        </w:rPr>
      </w:pPr>
      <w:proofErr w:type="gramStart"/>
      <w:r w:rsidRPr="00335308">
        <w:rPr>
          <w:rFonts w:ascii="Arial" w:hAnsi="Arial" w:cs="Arial"/>
          <w:b/>
          <w:sz w:val="18"/>
          <w:szCs w:val="18"/>
        </w:rPr>
        <w:t xml:space="preserve">ЗАКАЗЧИК:   </w:t>
      </w:r>
      <w:proofErr w:type="gramEnd"/>
      <w:r w:rsidRPr="0033530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ИСПОЛНИТЕЛЬ:</w:t>
      </w:r>
    </w:p>
    <w:p w14:paraId="189CF591" w14:textId="77777777" w:rsidR="00B67C3C" w:rsidRPr="00335308" w:rsidRDefault="00B67C3C" w:rsidP="00B67C3C">
      <w:pPr>
        <w:keepLines/>
        <w:tabs>
          <w:tab w:val="left" w:pos="971"/>
        </w:tabs>
        <w:spacing w:line="240" w:lineRule="auto"/>
        <w:ind w:left="-142"/>
        <w:rPr>
          <w:rFonts w:ascii="Arial" w:hAnsi="Arial" w:cs="Arial"/>
          <w:b/>
          <w:sz w:val="18"/>
          <w:szCs w:val="18"/>
        </w:rPr>
      </w:pPr>
      <w:r w:rsidRPr="00335308">
        <w:rPr>
          <w:rFonts w:ascii="Arial" w:hAnsi="Arial" w:cs="Arial"/>
          <w:b/>
          <w:sz w:val="18"/>
          <w:szCs w:val="18"/>
        </w:rPr>
        <w:t>_________________/_________________/                                               _________________/_________________/</w:t>
      </w:r>
    </w:p>
    <w:p w14:paraId="58856C14" w14:textId="77777777" w:rsidR="00B67C3C" w:rsidRPr="00335308" w:rsidRDefault="00B67C3C" w:rsidP="00B67C3C">
      <w:pPr>
        <w:keepLines/>
        <w:tabs>
          <w:tab w:val="left" w:pos="971"/>
        </w:tabs>
        <w:spacing w:line="240" w:lineRule="auto"/>
        <w:ind w:left="-142"/>
        <w:rPr>
          <w:rFonts w:ascii="Arial" w:hAnsi="Arial" w:cs="Arial"/>
          <w:b/>
          <w:sz w:val="18"/>
          <w:szCs w:val="18"/>
        </w:rPr>
      </w:pPr>
      <w:r w:rsidRPr="00335308">
        <w:rPr>
          <w:rFonts w:ascii="Arial" w:hAnsi="Arial" w:cs="Arial"/>
          <w:b/>
          <w:sz w:val="18"/>
          <w:szCs w:val="18"/>
        </w:rPr>
        <w:t xml:space="preserve">  М.П.                                                                                                               М.П.</w:t>
      </w:r>
    </w:p>
    <w:p w14:paraId="11902225" w14:textId="77777777" w:rsidR="00B67C3C" w:rsidRPr="00335308" w:rsidRDefault="00B67C3C" w:rsidP="00B67C3C">
      <w:pPr>
        <w:keepLines/>
        <w:tabs>
          <w:tab w:val="left" w:pos="971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617AA7FA" w14:textId="77777777" w:rsidR="00B67C3C" w:rsidRPr="00335308" w:rsidRDefault="00B67C3C" w:rsidP="00B67C3C">
      <w:pPr>
        <w:rPr>
          <w:rFonts w:ascii="Arial" w:hAnsi="Arial" w:cs="Arial"/>
          <w:sz w:val="18"/>
          <w:szCs w:val="18"/>
        </w:rPr>
      </w:pPr>
    </w:p>
    <w:p w14:paraId="398B070D" w14:textId="77777777" w:rsidR="00B67C3C" w:rsidRPr="00335308" w:rsidRDefault="00B67C3C" w:rsidP="00B67C3C">
      <w:pPr>
        <w:rPr>
          <w:rFonts w:ascii="Arial" w:hAnsi="Arial" w:cs="Arial"/>
          <w:sz w:val="18"/>
          <w:szCs w:val="18"/>
        </w:rPr>
      </w:pPr>
    </w:p>
    <w:p w14:paraId="20E2CD1B" w14:textId="77777777" w:rsidR="0009053C" w:rsidRPr="00335308" w:rsidRDefault="0009053C" w:rsidP="00B67C3C">
      <w:pPr>
        <w:rPr>
          <w:rFonts w:ascii="Arial" w:hAnsi="Arial" w:cs="Arial"/>
          <w:sz w:val="18"/>
          <w:szCs w:val="18"/>
        </w:rPr>
      </w:pPr>
    </w:p>
    <w:sectPr w:rsidR="0009053C" w:rsidRPr="00335308" w:rsidSect="00FB59DA">
      <w:headerReference w:type="default" r:id="rId8"/>
      <w:footerReference w:type="default" r:id="rId9"/>
      <w:pgSz w:w="11906" w:h="16838"/>
      <w:pgMar w:top="993" w:right="1134" w:bottom="567" w:left="1134" w:header="284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C00C" w14:textId="77777777" w:rsidR="00090382" w:rsidRDefault="00090382" w:rsidP="0045058B">
      <w:pPr>
        <w:spacing w:after="0" w:line="240" w:lineRule="auto"/>
      </w:pPr>
      <w:r>
        <w:separator/>
      </w:r>
    </w:p>
  </w:endnote>
  <w:endnote w:type="continuationSeparator" w:id="0">
    <w:p w14:paraId="1ECB57CA" w14:textId="77777777" w:rsidR="00090382" w:rsidRDefault="00090382" w:rsidP="004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5CC4" w14:textId="6B13040A" w:rsidR="00DA2F7F" w:rsidRPr="00816F65" w:rsidRDefault="00816F65" w:rsidP="00816F65">
    <w:pPr>
      <w:pStyle w:val="a7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2E68D351" wp14:editId="4DEFABD0">
          <wp:extent cx="2219325" cy="59775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ы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0369" cy="6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C6AAC82" wp14:editId="06E43576">
          <wp:extent cx="1670615" cy="59371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ы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0375" cy="62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9C51B" w14:textId="77777777" w:rsidR="00090382" w:rsidRDefault="00090382" w:rsidP="0045058B">
      <w:pPr>
        <w:spacing w:after="0" w:line="240" w:lineRule="auto"/>
      </w:pPr>
      <w:r>
        <w:separator/>
      </w:r>
    </w:p>
  </w:footnote>
  <w:footnote w:type="continuationSeparator" w:id="0">
    <w:p w14:paraId="55CB6257" w14:textId="77777777" w:rsidR="00090382" w:rsidRDefault="00090382" w:rsidP="0045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256"/>
    </w:tblGrid>
    <w:tr w:rsidR="00710B51" w:rsidRPr="0009053C" w14:paraId="255EDB68" w14:textId="77777777" w:rsidTr="00E348B9">
      <w:trPr>
        <w:trHeight w:val="891"/>
      </w:trPr>
      <w:tc>
        <w:tcPr>
          <w:tcW w:w="3261" w:type="dxa"/>
        </w:tcPr>
        <w:p w14:paraId="1DB1C4F6" w14:textId="55177843" w:rsidR="00710B51" w:rsidRPr="0009053C" w:rsidRDefault="00C52190" w:rsidP="00FB59DA">
          <w:pPr>
            <w:keepLines/>
            <w:spacing w:line="240" w:lineRule="auto"/>
            <w:rPr>
              <w:rFonts w:cs="Tahoma"/>
            </w:rPr>
          </w:pPr>
          <w:r>
            <w:rPr>
              <w:noProof/>
            </w:rPr>
            <w:drawing>
              <wp:inline distT="0" distB="0" distL="0" distR="0" wp14:anchorId="1D2AE292" wp14:editId="2E5A3106">
                <wp:extent cx="2659380" cy="784860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3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</w:tcPr>
        <w:p w14:paraId="47DDDC72" w14:textId="77777777" w:rsidR="00710B51" w:rsidRPr="0009053C" w:rsidRDefault="00710B51" w:rsidP="00FB59DA">
          <w:pPr>
            <w:keepLines/>
            <w:jc w:val="center"/>
            <w:rPr>
              <w:noProof/>
              <w:sz w:val="22"/>
              <w:lang w:eastAsia="ru-RU"/>
            </w:rPr>
          </w:pPr>
        </w:p>
      </w:tc>
    </w:tr>
  </w:tbl>
  <w:p w14:paraId="4313DE07" w14:textId="77777777" w:rsidR="00710B51" w:rsidRDefault="00710B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8B"/>
    <w:rsid w:val="000075F5"/>
    <w:rsid w:val="00012F3E"/>
    <w:rsid w:val="000258E9"/>
    <w:rsid w:val="00025CD0"/>
    <w:rsid w:val="00035D83"/>
    <w:rsid w:val="00061AB8"/>
    <w:rsid w:val="00077554"/>
    <w:rsid w:val="00090382"/>
    <w:rsid w:val="0009053C"/>
    <w:rsid w:val="00090CC4"/>
    <w:rsid w:val="000B1C9C"/>
    <w:rsid w:val="00115838"/>
    <w:rsid w:val="0015177E"/>
    <w:rsid w:val="00152B2A"/>
    <w:rsid w:val="00174E03"/>
    <w:rsid w:val="001879B8"/>
    <w:rsid w:val="001A7477"/>
    <w:rsid w:val="001B75AB"/>
    <w:rsid w:val="001D7CF8"/>
    <w:rsid w:val="001E647E"/>
    <w:rsid w:val="001E6CF0"/>
    <w:rsid w:val="00204A7E"/>
    <w:rsid w:val="00277E06"/>
    <w:rsid w:val="002C2F09"/>
    <w:rsid w:val="002C3CD7"/>
    <w:rsid w:val="002C7F7F"/>
    <w:rsid w:val="002E7BBD"/>
    <w:rsid w:val="00326469"/>
    <w:rsid w:val="00335308"/>
    <w:rsid w:val="003C0D74"/>
    <w:rsid w:val="00432DCB"/>
    <w:rsid w:val="004360A4"/>
    <w:rsid w:val="0045058B"/>
    <w:rsid w:val="004511CA"/>
    <w:rsid w:val="004539D8"/>
    <w:rsid w:val="00481377"/>
    <w:rsid w:val="004B2A14"/>
    <w:rsid w:val="004B74E1"/>
    <w:rsid w:val="004D361C"/>
    <w:rsid w:val="0050626C"/>
    <w:rsid w:val="00523BC2"/>
    <w:rsid w:val="005336A4"/>
    <w:rsid w:val="005406DD"/>
    <w:rsid w:val="00550B47"/>
    <w:rsid w:val="00585951"/>
    <w:rsid w:val="005A3D93"/>
    <w:rsid w:val="005E44DE"/>
    <w:rsid w:val="00610851"/>
    <w:rsid w:val="00640E6B"/>
    <w:rsid w:val="00644A65"/>
    <w:rsid w:val="00660BA4"/>
    <w:rsid w:val="006C01D8"/>
    <w:rsid w:val="006C4AE6"/>
    <w:rsid w:val="006D7611"/>
    <w:rsid w:val="006E00C8"/>
    <w:rsid w:val="00710B51"/>
    <w:rsid w:val="007551C9"/>
    <w:rsid w:val="00762196"/>
    <w:rsid w:val="00816F65"/>
    <w:rsid w:val="00824EE0"/>
    <w:rsid w:val="00851CE3"/>
    <w:rsid w:val="00864924"/>
    <w:rsid w:val="00882AB5"/>
    <w:rsid w:val="00885A2E"/>
    <w:rsid w:val="008A29F6"/>
    <w:rsid w:val="008C0537"/>
    <w:rsid w:val="008C2A78"/>
    <w:rsid w:val="008C3DC6"/>
    <w:rsid w:val="008D646D"/>
    <w:rsid w:val="008E3195"/>
    <w:rsid w:val="00985A28"/>
    <w:rsid w:val="00986E50"/>
    <w:rsid w:val="00991E8E"/>
    <w:rsid w:val="009928BB"/>
    <w:rsid w:val="0099297C"/>
    <w:rsid w:val="009D2BDC"/>
    <w:rsid w:val="009D6B5F"/>
    <w:rsid w:val="009F1BF5"/>
    <w:rsid w:val="009F7E22"/>
    <w:rsid w:val="00A620B3"/>
    <w:rsid w:val="00AA5B1F"/>
    <w:rsid w:val="00AB3F5C"/>
    <w:rsid w:val="00B034D2"/>
    <w:rsid w:val="00B0559C"/>
    <w:rsid w:val="00B3617A"/>
    <w:rsid w:val="00B375DD"/>
    <w:rsid w:val="00B403C3"/>
    <w:rsid w:val="00B51FDC"/>
    <w:rsid w:val="00B6367A"/>
    <w:rsid w:val="00B67C3C"/>
    <w:rsid w:val="00B94E5A"/>
    <w:rsid w:val="00BD78EF"/>
    <w:rsid w:val="00C11E6C"/>
    <w:rsid w:val="00C16106"/>
    <w:rsid w:val="00C22F20"/>
    <w:rsid w:val="00C510B1"/>
    <w:rsid w:val="00C52190"/>
    <w:rsid w:val="00CB6849"/>
    <w:rsid w:val="00D309FA"/>
    <w:rsid w:val="00D40C4F"/>
    <w:rsid w:val="00D93283"/>
    <w:rsid w:val="00DA2F7F"/>
    <w:rsid w:val="00DA6608"/>
    <w:rsid w:val="00E160E2"/>
    <w:rsid w:val="00E250D4"/>
    <w:rsid w:val="00E348B9"/>
    <w:rsid w:val="00E7036C"/>
    <w:rsid w:val="00EA6F50"/>
    <w:rsid w:val="00EC548A"/>
    <w:rsid w:val="00ED6C14"/>
    <w:rsid w:val="00F2779E"/>
    <w:rsid w:val="00F864FA"/>
    <w:rsid w:val="00FA0C90"/>
    <w:rsid w:val="00FB59DA"/>
    <w:rsid w:val="00FC2870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D6250"/>
  <w15:docId w15:val="{41EE2C4D-6522-4ECD-A863-3D71F75B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F8"/>
    <w:pPr>
      <w:spacing w:line="288" w:lineRule="auto"/>
    </w:pPr>
    <w:rPr>
      <w:rFonts w:ascii="Tahoma" w:hAnsi="Tahoma"/>
      <w:color w:val="606A70"/>
      <w:sz w:val="16"/>
    </w:rPr>
  </w:style>
  <w:style w:type="paragraph" w:styleId="1">
    <w:name w:val="heading 1"/>
    <w:basedOn w:val="a"/>
    <w:next w:val="a"/>
    <w:link w:val="10"/>
    <w:uiPriority w:val="9"/>
    <w:qFormat/>
    <w:rsid w:val="00450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8B"/>
    <w:pPr>
      <w:spacing w:after="0" w:line="240" w:lineRule="auto"/>
    </w:pPr>
    <w:rPr>
      <w:rFonts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58B"/>
  </w:style>
  <w:style w:type="paragraph" w:styleId="a7">
    <w:name w:val="footer"/>
    <w:basedOn w:val="a"/>
    <w:link w:val="a8"/>
    <w:unhideWhenUsed/>
    <w:rsid w:val="004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5058B"/>
  </w:style>
  <w:style w:type="table" w:styleId="a9">
    <w:name w:val="Table Grid"/>
    <w:basedOn w:val="a1"/>
    <w:uiPriority w:val="59"/>
    <w:rsid w:val="0045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5058B"/>
    <w:pPr>
      <w:spacing w:after="0" w:line="240" w:lineRule="auto"/>
    </w:pPr>
  </w:style>
  <w:style w:type="character" w:styleId="ab">
    <w:name w:val="Hyperlink"/>
    <w:rsid w:val="00012F3E"/>
    <w:rPr>
      <w:color w:val="000080"/>
      <w:u w:val="single"/>
    </w:rPr>
  </w:style>
  <w:style w:type="character" w:styleId="ac">
    <w:name w:val="Unresolved Mention"/>
    <w:basedOn w:val="a0"/>
    <w:uiPriority w:val="99"/>
    <w:semiHidden/>
    <w:unhideWhenUsed/>
    <w:rsid w:val="00DA2F7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6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PC</cp:lastModifiedBy>
  <cp:revision>2</cp:revision>
  <cp:lastPrinted>2011-08-04T14:42:00Z</cp:lastPrinted>
  <dcterms:created xsi:type="dcterms:W3CDTF">2020-06-10T15:28:00Z</dcterms:created>
  <dcterms:modified xsi:type="dcterms:W3CDTF">2020-06-10T15:28:00Z</dcterms:modified>
</cp:coreProperties>
</file>